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38" w:rsidRPr="00FE3B37" w:rsidRDefault="00BB2DFB" w:rsidP="00A66238">
      <w:pPr>
        <w:tabs>
          <w:tab w:val="left" w:pos="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67961" w:rsidRPr="00FE3B37">
        <w:rPr>
          <w:b/>
          <w:bCs/>
          <w:sz w:val="20"/>
          <w:szCs w:val="20"/>
        </w:rPr>
        <w:t xml:space="preserve">Załącznik nr </w:t>
      </w:r>
      <w:r w:rsidR="00A66238" w:rsidRPr="00FE3B37">
        <w:rPr>
          <w:b/>
          <w:bCs/>
          <w:sz w:val="20"/>
          <w:szCs w:val="20"/>
        </w:rPr>
        <w:t>2</w:t>
      </w:r>
    </w:p>
    <w:p w:rsidR="00BB2DFB" w:rsidRPr="00FE3B37" w:rsidRDefault="00BB2DFB" w:rsidP="00A66238">
      <w:pPr>
        <w:tabs>
          <w:tab w:val="left" w:pos="0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FE3B37">
        <w:rPr>
          <w:bCs/>
          <w:sz w:val="20"/>
          <w:szCs w:val="20"/>
        </w:rPr>
        <w:tab/>
      </w:r>
      <w:r w:rsidRPr="00FE3B37">
        <w:rPr>
          <w:bCs/>
          <w:sz w:val="20"/>
          <w:szCs w:val="20"/>
        </w:rPr>
        <w:tab/>
      </w:r>
      <w:r w:rsidRPr="00FE3B37">
        <w:rPr>
          <w:bCs/>
          <w:sz w:val="20"/>
          <w:szCs w:val="20"/>
        </w:rPr>
        <w:tab/>
      </w:r>
      <w:r w:rsidRPr="00FE3B37">
        <w:rPr>
          <w:bCs/>
          <w:sz w:val="20"/>
          <w:szCs w:val="20"/>
        </w:rPr>
        <w:tab/>
      </w:r>
      <w:r w:rsidRPr="00FE3B37">
        <w:rPr>
          <w:bCs/>
          <w:sz w:val="20"/>
          <w:szCs w:val="20"/>
        </w:rPr>
        <w:tab/>
      </w:r>
      <w:r w:rsidRPr="00FE3B37">
        <w:rPr>
          <w:bCs/>
          <w:sz w:val="20"/>
          <w:szCs w:val="20"/>
        </w:rPr>
        <w:tab/>
      </w:r>
      <w:r w:rsidR="00A66238" w:rsidRPr="00FE3B37">
        <w:rPr>
          <w:bCs/>
          <w:sz w:val="20"/>
          <w:szCs w:val="20"/>
        </w:rPr>
        <w:t xml:space="preserve">do Zarządzenia Nr </w:t>
      </w:r>
      <w:r w:rsidR="00F565D3">
        <w:rPr>
          <w:bCs/>
          <w:sz w:val="20"/>
          <w:szCs w:val="20"/>
        </w:rPr>
        <w:t>53</w:t>
      </w:r>
      <w:r w:rsidR="00A66238" w:rsidRPr="00FE3B37">
        <w:rPr>
          <w:bCs/>
          <w:sz w:val="20"/>
          <w:szCs w:val="20"/>
        </w:rPr>
        <w:t>/2021</w:t>
      </w:r>
      <w:r w:rsidRPr="00FE3B37">
        <w:rPr>
          <w:bCs/>
          <w:sz w:val="20"/>
          <w:szCs w:val="20"/>
        </w:rPr>
        <w:t xml:space="preserve"> Wójta Gminy</w:t>
      </w:r>
    </w:p>
    <w:p w:rsidR="00FE3B37" w:rsidRDefault="00BB2DFB" w:rsidP="00BB2DFB">
      <w:pPr>
        <w:tabs>
          <w:tab w:val="left" w:pos="0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FE3B37">
        <w:rPr>
          <w:bCs/>
          <w:sz w:val="20"/>
          <w:szCs w:val="20"/>
        </w:rPr>
        <w:tab/>
      </w:r>
      <w:r w:rsidRPr="00FE3B37">
        <w:rPr>
          <w:bCs/>
          <w:sz w:val="20"/>
          <w:szCs w:val="20"/>
        </w:rPr>
        <w:tab/>
      </w:r>
      <w:r w:rsidRPr="00FE3B37">
        <w:rPr>
          <w:bCs/>
          <w:sz w:val="20"/>
          <w:szCs w:val="20"/>
        </w:rPr>
        <w:tab/>
      </w:r>
      <w:r w:rsidRPr="00FE3B37">
        <w:rPr>
          <w:bCs/>
          <w:sz w:val="20"/>
          <w:szCs w:val="20"/>
        </w:rPr>
        <w:tab/>
      </w:r>
      <w:r w:rsidRPr="00FE3B37">
        <w:rPr>
          <w:bCs/>
          <w:sz w:val="20"/>
          <w:szCs w:val="20"/>
        </w:rPr>
        <w:tab/>
      </w:r>
      <w:r w:rsidRPr="00FE3B37">
        <w:rPr>
          <w:bCs/>
          <w:sz w:val="20"/>
          <w:szCs w:val="20"/>
        </w:rPr>
        <w:tab/>
      </w:r>
      <w:r w:rsidR="00A66238" w:rsidRPr="00FE3B37">
        <w:rPr>
          <w:bCs/>
          <w:sz w:val="20"/>
          <w:szCs w:val="20"/>
        </w:rPr>
        <w:t xml:space="preserve">Radzanów </w:t>
      </w:r>
      <w:r w:rsidRPr="00FE3B37">
        <w:rPr>
          <w:bCs/>
          <w:sz w:val="20"/>
          <w:szCs w:val="20"/>
        </w:rPr>
        <w:t xml:space="preserve">z dnia </w:t>
      </w:r>
      <w:r w:rsidR="00F565D3">
        <w:rPr>
          <w:bCs/>
          <w:sz w:val="20"/>
          <w:szCs w:val="20"/>
        </w:rPr>
        <w:t>30</w:t>
      </w:r>
      <w:r w:rsidR="00A66238" w:rsidRPr="00FE3B37">
        <w:rPr>
          <w:bCs/>
          <w:sz w:val="20"/>
          <w:szCs w:val="20"/>
        </w:rPr>
        <w:t xml:space="preserve"> </w:t>
      </w:r>
      <w:r w:rsidR="00F565D3">
        <w:rPr>
          <w:bCs/>
          <w:sz w:val="20"/>
          <w:szCs w:val="20"/>
        </w:rPr>
        <w:t>września</w:t>
      </w:r>
      <w:r w:rsidR="00A66238" w:rsidRPr="00FE3B37">
        <w:rPr>
          <w:bCs/>
          <w:sz w:val="20"/>
          <w:szCs w:val="20"/>
        </w:rPr>
        <w:t xml:space="preserve"> 2021r. </w:t>
      </w:r>
      <w:r w:rsidRPr="00FE3B37">
        <w:rPr>
          <w:bCs/>
          <w:sz w:val="20"/>
          <w:szCs w:val="20"/>
        </w:rPr>
        <w:t>zgodnie ze wzorem</w:t>
      </w:r>
    </w:p>
    <w:p w:rsidR="00FE3B37" w:rsidRDefault="00BB2DFB" w:rsidP="00BB2DFB">
      <w:pPr>
        <w:tabs>
          <w:tab w:val="left" w:pos="0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FE3B37">
        <w:rPr>
          <w:bCs/>
          <w:sz w:val="20"/>
          <w:szCs w:val="20"/>
        </w:rPr>
        <w:t xml:space="preserve"> </w:t>
      </w:r>
      <w:r w:rsidR="00FE3B37">
        <w:rPr>
          <w:bCs/>
          <w:sz w:val="20"/>
          <w:szCs w:val="20"/>
        </w:rPr>
        <w:tab/>
      </w:r>
      <w:r w:rsidR="00FE3B37">
        <w:rPr>
          <w:bCs/>
          <w:sz w:val="20"/>
          <w:szCs w:val="20"/>
        </w:rPr>
        <w:tab/>
      </w:r>
      <w:r w:rsidR="00FE3B37">
        <w:rPr>
          <w:bCs/>
          <w:sz w:val="20"/>
          <w:szCs w:val="20"/>
        </w:rPr>
        <w:tab/>
      </w:r>
      <w:r w:rsidR="00FE3B37">
        <w:rPr>
          <w:bCs/>
          <w:sz w:val="20"/>
          <w:szCs w:val="20"/>
        </w:rPr>
        <w:tab/>
      </w:r>
      <w:r w:rsidR="00FE3B37">
        <w:rPr>
          <w:bCs/>
          <w:sz w:val="20"/>
          <w:szCs w:val="20"/>
        </w:rPr>
        <w:tab/>
      </w:r>
      <w:r w:rsidR="00FE3B37">
        <w:rPr>
          <w:bCs/>
          <w:sz w:val="20"/>
          <w:szCs w:val="20"/>
        </w:rPr>
        <w:tab/>
      </w:r>
      <w:r w:rsidRPr="00FE3B37">
        <w:rPr>
          <w:bCs/>
          <w:sz w:val="20"/>
          <w:szCs w:val="20"/>
        </w:rPr>
        <w:t>Rozporządzeniem Przewodniczącego Komitetu</w:t>
      </w:r>
      <w:r w:rsidR="00FE3B37">
        <w:rPr>
          <w:bCs/>
          <w:sz w:val="20"/>
          <w:szCs w:val="20"/>
        </w:rPr>
        <w:t xml:space="preserve"> </w:t>
      </w:r>
      <w:r w:rsidRPr="00FE3B37">
        <w:rPr>
          <w:bCs/>
          <w:sz w:val="20"/>
          <w:szCs w:val="20"/>
        </w:rPr>
        <w:t>do Spraw</w:t>
      </w:r>
    </w:p>
    <w:p w:rsidR="00BB2DFB" w:rsidRPr="00FE3B37" w:rsidRDefault="00BB2DFB" w:rsidP="00BB2DFB">
      <w:pPr>
        <w:tabs>
          <w:tab w:val="left" w:pos="0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FE3B37">
        <w:rPr>
          <w:bCs/>
          <w:sz w:val="20"/>
          <w:szCs w:val="20"/>
        </w:rPr>
        <w:t xml:space="preserve"> </w:t>
      </w:r>
      <w:r w:rsidR="00FE3B37">
        <w:rPr>
          <w:bCs/>
          <w:sz w:val="20"/>
          <w:szCs w:val="20"/>
        </w:rPr>
        <w:tab/>
      </w:r>
      <w:r w:rsidR="00FE3B37">
        <w:rPr>
          <w:bCs/>
          <w:sz w:val="20"/>
          <w:szCs w:val="20"/>
        </w:rPr>
        <w:tab/>
      </w:r>
      <w:r w:rsidR="00FE3B37">
        <w:rPr>
          <w:bCs/>
          <w:sz w:val="20"/>
          <w:szCs w:val="20"/>
        </w:rPr>
        <w:tab/>
      </w:r>
      <w:r w:rsidR="00FE3B37">
        <w:rPr>
          <w:bCs/>
          <w:sz w:val="20"/>
          <w:szCs w:val="20"/>
        </w:rPr>
        <w:tab/>
      </w:r>
      <w:r w:rsidR="00FE3B37">
        <w:rPr>
          <w:bCs/>
          <w:sz w:val="20"/>
          <w:szCs w:val="20"/>
        </w:rPr>
        <w:tab/>
      </w:r>
      <w:r w:rsidR="00FE3B37">
        <w:rPr>
          <w:bCs/>
          <w:sz w:val="20"/>
          <w:szCs w:val="20"/>
        </w:rPr>
        <w:tab/>
      </w:r>
      <w:r w:rsidRPr="00FE3B37">
        <w:rPr>
          <w:bCs/>
          <w:sz w:val="20"/>
          <w:szCs w:val="20"/>
        </w:rPr>
        <w:t>Pożytku Publicznego z dnia 24 października 2018r. w</w:t>
      </w:r>
    </w:p>
    <w:p w:rsidR="00FE3B37" w:rsidRDefault="00BB2DFB" w:rsidP="00FE3B37">
      <w:pPr>
        <w:tabs>
          <w:tab w:val="left" w:pos="0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FE3B37">
        <w:rPr>
          <w:bCs/>
          <w:sz w:val="20"/>
          <w:szCs w:val="20"/>
        </w:rPr>
        <w:tab/>
      </w:r>
      <w:r w:rsidRPr="00FE3B37">
        <w:rPr>
          <w:bCs/>
          <w:sz w:val="20"/>
          <w:szCs w:val="20"/>
        </w:rPr>
        <w:tab/>
      </w:r>
      <w:r w:rsidRPr="00FE3B37">
        <w:rPr>
          <w:bCs/>
          <w:sz w:val="20"/>
          <w:szCs w:val="20"/>
        </w:rPr>
        <w:tab/>
      </w:r>
      <w:r w:rsidRPr="00FE3B37">
        <w:rPr>
          <w:bCs/>
          <w:sz w:val="20"/>
          <w:szCs w:val="20"/>
        </w:rPr>
        <w:tab/>
      </w:r>
      <w:r w:rsidRPr="00FE3B37">
        <w:rPr>
          <w:bCs/>
          <w:sz w:val="20"/>
          <w:szCs w:val="20"/>
        </w:rPr>
        <w:tab/>
      </w:r>
      <w:r w:rsidRPr="00FE3B37">
        <w:rPr>
          <w:bCs/>
          <w:sz w:val="20"/>
          <w:szCs w:val="20"/>
        </w:rPr>
        <w:tab/>
        <w:t>sprawie wzor</w:t>
      </w:r>
      <w:r w:rsidR="00FE3B37">
        <w:rPr>
          <w:bCs/>
          <w:sz w:val="20"/>
          <w:szCs w:val="20"/>
        </w:rPr>
        <w:t>ów ofert i ramowych wzorów umów</w:t>
      </w:r>
    </w:p>
    <w:p w:rsidR="00FE3B37" w:rsidRDefault="00FE3B37" w:rsidP="00BB2DFB">
      <w:pPr>
        <w:tabs>
          <w:tab w:val="left" w:pos="0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BB2DFB" w:rsidRPr="00FE3B37">
        <w:rPr>
          <w:bCs/>
          <w:sz w:val="20"/>
          <w:szCs w:val="20"/>
        </w:rPr>
        <w:t>dotyczących realizacji zadań publicznych oraz wzorów</w:t>
      </w:r>
    </w:p>
    <w:p w:rsidR="00A66238" w:rsidRPr="00FE3B37" w:rsidRDefault="00BB2DFB" w:rsidP="00BB2DFB">
      <w:pPr>
        <w:tabs>
          <w:tab w:val="left" w:pos="0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FE3B37">
        <w:rPr>
          <w:bCs/>
          <w:sz w:val="20"/>
          <w:szCs w:val="20"/>
        </w:rPr>
        <w:t xml:space="preserve"> </w:t>
      </w:r>
      <w:r w:rsidR="00FE3B37">
        <w:rPr>
          <w:bCs/>
          <w:sz w:val="20"/>
          <w:szCs w:val="20"/>
        </w:rPr>
        <w:tab/>
      </w:r>
      <w:r w:rsidR="00FE3B37">
        <w:rPr>
          <w:bCs/>
          <w:sz w:val="20"/>
          <w:szCs w:val="20"/>
        </w:rPr>
        <w:tab/>
      </w:r>
      <w:r w:rsidR="00FE3B37">
        <w:rPr>
          <w:bCs/>
          <w:sz w:val="20"/>
          <w:szCs w:val="20"/>
        </w:rPr>
        <w:tab/>
      </w:r>
      <w:r w:rsidR="00FE3B37">
        <w:rPr>
          <w:bCs/>
          <w:sz w:val="20"/>
          <w:szCs w:val="20"/>
        </w:rPr>
        <w:tab/>
      </w:r>
      <w:r w:rsidR="00FE3B37">
        <w:rPr>
          <w:bCs/>
          <w:sz w:val="20"/>
          <w:szCs w:val="20"/>
        </w:rPr>
        <w:tab/>
      </w:r>
      <w:r w:rsidR="00FE3B37">
        <w:rPr>
          <w:bCs/>
          <w:sz w:val="20"/>
          <w:szCs w:val="20"/>
        </w:rPr>
        <w:tab/>
      </w:r>
      <w:r w:rsidRPr="00FE3B37">
        <w:rPr>
          <w:bCs/>
          <w:sz w:val="20"/>
          <w:szCs w:val="20"/>
        </w:rPr>
        <w:t xml:space="preserve">sprawozdań z wykonania tych zadań. </w:t>
      </w:r>
      <w:bookmarkStart w:id="0" w:name="_GoBack"/>
      <w:bookmarkEnd w:id="0"/>
    </w:p>
    <w:p w:rsidR="00481DD3" w:rsidRPr="00B01A54" w:rsidRDefault="00A66238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 xml:space="preserve">(DZ. U. Z 2018 R. POZ. </w:t>
      </w:r>
      <w:r w:rsidR="00BB2DFB">
        <w:rPr>
          <w:rFonts w:asciiTheme="minorHAnsi" w:eastAsia="Arial" w:hAnsiTheme="minorHAnsi" w:cstheme="minorHAnsi"/>
          <w:bCs/>
        </w:rPr>
        <w:t>2057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11FC1" w:rsidRDefault="00711FC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11FC1" w:rsidRDefault="00711FC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11FC1" w:rsidRDefault="00711FC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E51F51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10F3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10F3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10F3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D10F3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D10F3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E51F51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10F3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10F3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10F3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10F3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10F3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10F3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E51F51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  <w:p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  <w:p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</w:tc>
      </w:tr>
      <w:tr w:rsidR="00E07C9D" w:rsidRPr="00E51F51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  <w:p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  <w:p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</w:tc>
      </w:tr>
      <w:tr w:rsidR="00E07C9D" w:rsidRPr="00E51F51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  <w:p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  <w:p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2AB" w:rsidRDefault="00F112AB">
      <w:r>
        <w:separator/>
      </w:r>
    </w:p>
  </w:endnote>
  <w:endnote w:type="continuationSeparator" w:id="0">
    <w:p w:rsidR="00F112AB" w:rsidRDefault="00F1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A77D17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565D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2AB" w:rsidRDefault="00F112AB">
      <w:r>
        <w:separator/>
      </w:r>
    </w:p>
  </w:footnote>
  <w:footnote w:type="continuationSeparator" w:id="0">
    <w:p w:rsidR="00F112AB" w:rsidRDefault="00F112AB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464B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65F1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638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B7C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595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915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295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1FC1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DB7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3D7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6971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046D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2F8C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238"/>
    <w:rsid w:val="00A6661D"/>
    <w:rsid w:val="00A66B48"/>
    <w:rsid w:val="00A71444"/>
    <w:rsid w:val="00A733BA"/>
    <w:rsid w:val="00A74802"/>
    <w:rsid w:val="00A76D58"/>
    <w:rsid w:val="00A774D0"/>
    <w:rsid w:val="00A77B3E"/>
    <w:rsid w:val="00A77D17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348B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419F"/>
    <w:rsid w:val="00BA5380"/>
    <w:rsid w:val="00BA68A3"/>
    <w:rsid w:val="00BA6F3D"/>
    <w:rsid w:val="00BA72E3"/>
    <w:rsid w:val="00BB1DFB"/>
    <w:rsid w:val="00BB1E6D"/>
    <w:rsid w:val="00BB2DFB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CA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0F3D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39C9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1F51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2AB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5D3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3B37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094313-4C3A-4B05-BB47-A4DB1174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2B6BA-1507-459A-A2A9-424A2C97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Beata Nowicka</cp:lastModifiedBy>
  <cp:revision>2</cp:revision>
  <cp:lastPrinted>2021-07-28T12:57:00Z</cp:lastPrinted>
  <dcterms:created xsi:type="dcterms:W3CDTF">2021-09-29T10:35:00Z</dcterms:created>
  <dcterms:modified xsi:type="dcterms:W3CDTF">2021-09-29T10:35:00Z</dcterms:modified>
</cp:coreProperties>
</file>